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cs="Calibri" w:eastAsia="Calibri"/>
          <w:b/>
          <w:bCs/>
          <w:color w:val="36363d"/>
          <w:sz w:val="48"/>
          <w:u w:val="single"/>
        </w:rPr>
      </w:pPr>
      <w:r>
        <w:rPr>
          <w:rFonts w:cs="Calibri" w:eastAsia="Calibri"/>
          <w:b/>
          <w:bCs/>
          <w:color w:val="36363d"/>
          <w:sz w:val="48"/>
          <w:u w:val="single"/>
        </w:rPr>
        <w:t>Curriculum Vitae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5657850</wp:posOffset>
            </wp:positionH>
            <wp:positionV relativeFrom="page">
              <wp:posOffset>1476375</wp:posOffset>
            </wp:positionV>
            <wp:extent cx="838200" cy="1295400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38200" cy="1295400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rFonts w:cs="Calibri" w:eastAsia="Calibri"/>
          <w:b/>
          <w:color w:val="36363d"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36363d"/>
          <w:sz w:val="32"/>
          <w:szCs w:val="32"/>
        </w:rPr>
      </w:pPr>
      <w:r>
        <w:rPr>
          <w:rFonts w:cs="Calibri" w:eastAsia="Calibri"/>
          <w:b/>
          <w:color w:val="36363d"/>
          <w:sz w:val="32"/>
          <w:szCs w:val="32"/>
          <w:u w:val="single"/>
        </w:rPr>
        <w:t>SUDHA PATKAR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36363d"/>
          <w:sz w:val="24"/>
        </w:rPr>
      </w:pPr>
    </w:p>
    <w:p>
      <w:pPr>
        <w:pStyle w:val="style0"/>
        <w:spacing w:after="0" w:lineRule="auto" w:line="240"/>
        <w:rPr>
          <w:rFonts w:cs="Calibri" w:eastAsia="Calibri"/>
          <w:color w:val="36363d"/>
          <w:sz w:val="24"/>
        </w:rPr>
      </w:pPr>
      <w:r>
        <w:rPr>
          <w:rFonts w:cs="Calibri" w:eastAsia="Calibri"/>
          <w:b/>
          <w:bCs/>
          <w:color w:val="36363d"/>
          <w:sz w:val="24"/>
        </w:rPr>
        <w:t>Call</w:t>
      </w:r>
      <w:r>
        <w:rPr>
          <w:rFonts w:cs="Calibri" w:eastAsia="Calibri" w:hint="cs"/>
          <w:b/>
          <w:bCs/>
          <w:color w:val="36363d"/>
          <w:sz w:val="24"/>
          <w:cs/>
          <w:lang w:bidi="hi-IN"/>
        </w:rPr>
        <w:t xml:space="preserve">   </w:t>
      </w:r>
      <w:r>
        <w:rPr>
          <w:rFonts w:cs="Calibri" w:eastAsia="Calibri"/>
          <w:b/>
          <w:bCs/>
          <w:color w:val="36363d"/>
          <w:sz w:val="24"/>
        </w:rPr>
        <w:t xml:space="preserve"> </w:t>
      </w:r>
      <w:r>
        <w:rPr>
          <w:rFonts w:cs="Calibri" w:eastAsia="Calibri" w:hint="cs"/>
          <w:b/>
          <w:bCs/>
          <w:color w:val="36363d"/>
          <w:sz w:val="24"/>
          <w:cs/>
          <w:lang w:bidi="hi-IN"/>
        </w:rPr>
        <w:t xml:space="preserve"> </w:t>
      </w:r>
      <w:r>
        <w:rPr>
          <w:rFonts w:cs="Calibri" w:eastAsia="Calibri"/>
          <w:color w:val="36363d"/>
          <w:sz w:val="24"/>
        </w:rPr>
        <w:t>: +91 9340696957</w:t>
      </w:r>
      <w:r>
        <w:rPr>
          <w:rFonts w:cs="Calibri" w:eastAsia="Calibri" w:hint="cs"/>
          <w:color w:val="36363d"/>
          <w:sz w:val="24"/>
          <w:cs/>
          <w:lang w:bidi="hi-IN"/>
        </w:rPr>
        <w:t>,+91</w:t>
      </w:r>
      <w:r>
        <w:rPr>
          <w:rFonts w:cs="Calibri" w:eastAsia="Calibri"/>
          <w:color w:val="36363d"/>
          <w:sz w:val="24"/>
        </w:rPr>
        <w:t xml:space="preserve">9589076606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36363d"/>
          <w:sz w:val="24"/>
        </w:rPr>
      </w:pPr>
      <w:r>
        <w:rPr>
          <w:rFonts w:cs="Calibri" w:eastAsia="Calibri"/>
          <w:b/>
          <w:bCs/>
          <w:color w:val="36363d"/>
          <w:sz w:val="24"/>
        </w:rPr>
        <w:t>Email</w:t>
      </w:r>
      <w:r>
        <w:rPr>
          <w:rFonts w:cs="Calibri" w:eastAsia="Calibri" w:hint="cs"/>
          <w:b/>
          <w:bCs/>
          <w:color w:val="36363d"/>
          <w:sz w:val="24"/>
          <w:cs/>
          <w:lang w:bidi="hi-IN"/>
        </w:rPr>
        <w:t xml:space="preserve"> </w:t>
      </w:r>
      <w:r>
        <w:rPr>
          <w:rFonts w:cs="Calibri" w:eastAsia="Calibri"/>
          <w:color w:val="36363d"/>
          <w:sz w:val="24"/>
        </w:rPr>
        <w:t>:</w:t>
      </w:r>
      <w:r>
        <w:rPr>
          <w:rFonts w:cs="Calibri" w:eastAsia="Calibri"/>
          <w:color w:val="36363d"/>
          <w:sz w:val="24"/>
        </w:rPr>
        <w:t xml:space="preserve"> </w:t>
      </w:r>
      <w:r>
        <w:rPr/>
        <w:fldChar w:fldCharType="begin"/>
      </w:r>
      <w:r>
        <w:instrText xml:space="preserve"> HYPERLINK "mailto:Sudha.patkar12@gmail.com" </w:instrText>
      </w:r>
      <w:r>
        <w:rPr/>
        <w:fldChar w:fldCharType="separate"/>
      </w:r>
      <w:r>
        <w:rPr>
          <w:rFonts w:cs="Calibri" w:eastAsia="Calibri"/>
          <w:color w:val="36363d"/>
          <w:sz w:val="24"/>
        </w:rPr>
        <w:t>Sudha.patkar12@gmail.com</w:t>
      </w:r>
      <w:r>
        <w:rPr/>
        <w:fldChar w:fldCharType="end"/>
      </w:r>
    </w:p>
    <w:p>
      <w:pPr>
        <w:pStyle w:val="style0"/>
        <w:spacing w:after="240" w:lineRule="auto" w:line="240"/>
        <w:rPr>
          <w:rFonts w:ascii="Times New Roman" w:cs="Times New Roman" w:eastAsia="Times New Roman" w:hAnsi="Times New Roman"/>
          <w:color w:val="36363d"/>
          <w:sz w:val="24"/>
        </w:rPr>
      </w:pPr>
    </w:p>
    <w:p>
      <w:pPr>
        <w:pStyle w:val="style0"/>
        <w:spacing w:after="0" w:lineRule="auto" w:line="240"/>
        <w:rPr>
          <w:rFonts w:cs="Calibri" w:eastAsia="Calibri"/>
          <w:b/>
          <w:color w:val="36363d"/>
          <w:sz w:val="26"/>
          <w:u w:val="single"/>
          <w:lang w:bidi="hi-IN"/>
        </w:rPr>
      </w:pPr>
      <w:r>
        <w:rPr>
          <w:rFonts w:cs="Calibri" w:eastAsia="Calibri"/>
          <w:b/>
          <w:color w:val="36363d"/>
          <w:sz w:val="32"/>
          <w:szCs w:val="28"/>
          <w:u w:val="single"/>
        </w:rPr>
        <w:t>Educatio</w:t>
      </w:r>
      <w:r>
        <w:rPr>
          <w:rFonts w:cs="Calibri" w:eastAsia="Calibri" w:hint="cs"/>
          <w:b/>
          <w:color w:val="36363d"/>
          <w:sz w:val="32"/>
          <w:szCs w:val="28"/>
          <w:u w:val="single"/>
          <w:cs/>
          <w:lang w:bidi="hi-IN"/>
        </w:rPr>
        <w:t>n</w:t>
      </w:r>
    </w:p>
    <w:p>
      <w:pPr>
        <w:pStyle w:val="style179"/>
        <w:spacing w:after="0" w:lineRule="auto" w:line="240"/>
        <w:rPr>
          <w:rFonts w:cs="Calibri" w:eastAsia="Calibri"/>
          <w:color w:val="36363d"/>
          <w:sz w:val="24"/>
          <w:lang w:bidi="hi-I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cs="Calibri" w:eastAsia="Calibri"/>
          <w:color w:val="36363d"/>
          <w:sz w:val="24"/>
          <w:lang w:bidi="hi-IN"/>
        </w:rPr>
      </w:pPr>
      <w:r>
        <w:rPr>
          <w:rFonts w:cs="Calibri" w:eastAsia="Calibri"/>
          <w:color w:val="36363d"/>
          <w:sz w:val="24"/>
        </w:rPr>
        <w:t xml:space="preserve"> </w:t>
      </w:r>
      <w:r>
        <w:rPr>
          <w:rFonts w:cs="Calibri" w:eastAsia="Calibri"/>
          <w:b/>
          <w:bCs/>
          <w:color w:val="36363d"/>
          <w:sz w:val="24"/>
        </w:rPr>
        <w:t>PGDCA</w:t>
      </w:r>
      <w:r>
        <w:rPr>
          <w:rFonts w:cs="Calibri" w:eastAsia="Calibri" w:hint="cs"/>
          <w:b/>
          <w:bCs/>
          <w:color w:val="36363d"/>
          <w:sz w:val="24"/>
          <w:cs/>
          <w:lang w:bidi="hi-IN"/>
        </w:rPr>
        <w:t xml:space="preserve"> 2016/17</w:t>
      </w:r>
    </w:p>
    <w:p>
      <w:pPr>
        <w:pStyle w:val="style0"/>
        <w:spacing w:after="0" w:lineRule="auto" w:line="240"/>
        <w:rPr>
          <w:rFonts w:cs="Calibri" w:eastAsia="Calibri"/>
          <w:b/>
          <w:color w:val="36363d"/>
          <w:sz w:val="26"/>
          <w:u w:val="single"/>
          <w:lang w:bidi="hi-IN"/>
        </w:rPr>
      </w:pPr>
      <w:r>
        <w:rPr>
          <w:rFonts w:cs="Calibri" w:eastAsia="Calibri" w:hint="cs"/>
          <w:color w:val="36363d"/>
          <w:sz w:val="24"/>
          <w:cs/>
          <w:lang w:bidi="hi-IN"/>
        </w:rPr>
        <w:t xml:space="preserve">              Makhanalal chaturvedi university Bhopal completed with 67%</w:t>
      </w:r>
    </w:p>
    <w:p>
      <w:pPr>
        <w:pStyle w:val="style179"/>
        <w:spacing w:after="0" w:lineRule="auto" w:line="240"/>
        <w:rPr>
          <w:rFonts w:cs="Calibri" w:eastAsia="Calibri"/>
          <w:b/>
          <w:bCs/>
          <w:color w:val="36363d"/>
          <w:sz w:val="24"/>
          <w:lang w:bidi="hi-IN"/>
        </w:rPr>
      </w:pPr>
    </w:p>
    <w:p>
      <w:pPr>
        <w:pStyle w:val="style179"/>
        <w:numPr>
          <w:ilvl w:val="0"/>
          <w:numId w:val="6"/>
        </w:numPr>
        <w:spacing w:after="0" w:lineRule="auto" w:line="240"/>
        <w:rPr>
          <w:rFonts w:cs="Calibri" w:eastAsia="Calibri"/>
          <w:b/>
          <w:bCs/>
          <w:color w:val="36363d"/>
          <w:sz w:val="24"/>
          <w:lang w:bidi="hi-IN"/>
        </w:rPr>
      </w:pPr>
      <w:r>
        <w:rPr>
          <w:rFonts w:cs="Calibri" w:eastAsia="Calibri" w:hint="cs"/>
          <w:b/>
          <w:bCs/>
          <w:color w:val="36363d"/>
          <w:sz w:val="24"/>
          <w:cs/>
          <w:lang w:bidi="hi-IN"/>
        </w:rPr>
        <w:t xml:space="preserve"> Bachelor degree 2012/15</w:t>
      </w:r>
    </w:p>
    <w:p>
      <w:pPr>
        <w:pStyle w:val="style0"/>
        <w:spacing w:after="0" w:lineRule="auto" w:line="240"/>
        <w:rPr>
          <w:rFonts w:cs="Calibri" w:eastAsia="Calibri"/>
          <w:color w:val="36363d"/>
          <w:sz w:val="24"/>
          <w:lang w:bidi="hi-IN"/>
        </w:rPr>
      </w:pPr>
      <w:r>
        <w:rPr>
          <w:rFonts w:cs="Calibri" w:eastAsia="Calibri" w:hint="cs"/>
          <w:color w:val="36363d"/>
          <w:sz w:val="24"/>
          <w:cs/>
          <w:lang w:bidi="hi-IN"/>
        </w:rPr>
        <w:t xml:space="preserve">              APS university - </w:t>
      </w:r>
      <w:r>
        <w:rPr>
          <w:rFonts w:cs="Calibri" w:eastAsia="Calibri"/>
          <w:color w:val="36363d"/>
          <w:sz w:val="24"/>
        </w:rPr>
        <w:t xml:space="preserve">B.com </w:t>
      </w:r>
      <w:r>
        <w:rPr>
          <w:rFonts w:cs="Calibri" w:eastAsia="Calibri" w:hint="cs"/>
          <w:color w:val="36363d"/>
          <w:sz w:val="24"/>
          <w:cs/>
          <w:lang w:bidi="hi-IN"/>
        </w:rPr>
        <w:t>Economics completed with 53%</w:t>
      </w: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color w:val="36363d"/>
          <w:sz w:val="24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imes New Roman" w:cs="Times New Roman" w:eastAsia="Times New Roman" w:hAnsi="Times New Roman"/>
          <w:color w:val="36363d"/>
          <w:sz w:val="24"/>
        </w:rPr>
      </w:pPr>
      <w:r>
        <w:rPr>
          <w:rFonts w:cs="Calibri" w:eastAsia="Calibri" w:hint="cs"/>
          <w:b/>
          <w:bCs/>
          <w:color w:val="36363d"/>
          <w:sz w:val="24"/>
          <w:cs/>
          <w:lang w:bidi="hi-IN"/>
        </w:rPr>
        <w:t xml:space="preserve"> Higher secondary 12th 2012</w:t>
      </w:r>
      <w:r>
        <w:rPr>
          <w:rFonts w:cs="Calibri" w:eastAsia="Calibri"/>
          <w:color w:val="36363d"/>
          <w:sz w:val="24"/>
        </w:rPr>
        <w:t xml:space="preserve">  </w:t>
      </w: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color w:val="36363d"/>
          <w:sz w:val="24"/>
        </w:rPr>
      </w:pPr>
      <w:r>
        <w:rPr>
          <w:rFonts w:cs="Calibri" w:eastAsia="Calibri" w:hint="cs"/>
          <w:color w:val="36363d"/>
          <w:sz w:val="24"/>
          <w:cs/>
          <w:lang w:bidi="hi-IN"/>
        </w:rPr>
        <w:t xml:space="preserve"> </w:t>
      </w:r>
      <w:r>
        <w:rPr>
          <w:rFonts w:cs="Calibri" w:eastAsia="Calibri"/>
          <w:color w:val="36363d"/>
          <w:sz w:val="24"/>
        </w:rPr>
        <w:t>M.P. Board Bhopal</w:t>
      </w:r>
      <w:r>
        <w:rPr>
          <w:rFonts w:cs="Calibri" w:eastAsia="Calibri" w:hint="cs"/>
          <w:color w:val="36363d"/>
          <w:sz w:val="24"/>
          <w:cs/>
          <w:lang w:bidi="hi-IN"/>
        </w:rPr>
        <w:t xml:space="preserve"> successfully completed with 59%</w:t>
      </w:r>
    </w:p>
    <w:p>
      <w:pPr>
        <w:pStyle w:val="style179"/>
        <w:tabs>
          <w:tab w:val="left" w:leader="none" w:pos="720"/>
        </w:tabs>
        <w:spacing w:after="0" w:lineRule="auto" w:line="240"/>
        <w:rPr/>
      </w:pPr>
    </w:p>
    <w:p>
      <w:pPr>
        <w:pStyle w:val="style179"/>
        <w:numPr>
          <w:ilvl w:val="0"/>
          <w:numId w:val="9"/>
        </w:numPr>
        <w:tabs>
          <w:tab w:val="left" w:leader="none" w:pos="720"/>
        </w:tabs>
        <w:spacing w:after="0" w:lineRule="auto" w:line="240"/>
        <w:rPr/>
      </w:pPr>
      <w:r>
        <w:rPr>
          <w:rFonts w:ascii="Times New Roman" w:cs="Times New Roman" w:eastAsia="Times New Roman" w:hAnsi="Times New Roman" w:hint="cs"/>
          <w:color w:val="36363d"/>
          <w:sz w:val="20"/>
          <w:cs/>
          <w:lang w:bidi="hi-IN"/>
        </w:rPr>
        <w:t xml:space="preserve"> </w:t>
      </w:r>
      <w:r>
        <w:rPr>
          <w:rFonts w:ascii="Times New Roman" w:cs="Times New Roman" w:eastAsia="Times New Roman" w:hAnsi="Times New Roman" w:hint="cs"/>
          <w:b/>
          <w:bCs/>
          <w:color w:val="36363d"/>
          <w:sz w:val="20"/>
          <w:cs/>
          <w:lang w:bidi="hi-IN"/>
        </w:rPr>
        <w:t>Secondary school 10th 2010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color w:val="36363d"/>
          <w:sz w:val="20"/>
        </w:rPr>
      </w:pPr>
      <w:r>
        <w:rPr>
          <w:rFonts w:cs="Calibri" w:eastAsia="Calibri" w:hint="cs"/>
          <w:color w:val="36363d"/>
          <w:sz w:val="24"/>
          <w:cs/>
          <w:lang w:bidi="hi-IN"/>
        </w:rPr>
        <w:t xml:space="preserve">             </w:t>
      </w:r>
      <w:r>
        <w:rPr>
          <w:rFonts w:cs="Calibri" w:eastAsia="Calibri"/>
          <w:color w:val="36363d"/>
          <w:sz w:val="24"/>
        </w:rPr>
        <w:t xml:space="preserve"> M.P. Board Bhopal</w:t>
      </w:r>
      <w:r>
        <w:rPr>
          <w:rFonts w:cs="Calibri" w:eastAsia="Calibri" w:hint="cs"/>
          <w:color w:val="36363d"/>
          <w:sz w:val="24"/>
          <w:cs/>
          <w:lang w:bidi="hi-IN"/>
        </w:rPr>
        <w:t xml:space="preserve"> successfully completed with 60%</w:t>
      </w:r>
    </w:p>
    <w:p>
      <w:pPr>
        <w:pStyle w:val="style0"/>
        <w:tabs>
          <w:tab w:val="left" w:leader="none" w:pos="720"/>
        </w:tabs>
        <w:spacing w:after="0" w:lineRule="auto" w:line="240"/>
        <w:ind w:left="720"/>
        <w:rPr>
          <w:rFonts w:ascii="Times New Roman" w:cs="Times New Roman" w:eastAsia="Times New Roman" w:hAnsi="Times New Roman"/>
          <w:color w:val="36363d"/>
          <w:szCs w:val="28"/>
        </w:rPr>
      </w:pPr>
    </w:p>
    <w:p>
      <w:pPr>
        <w:pStyle w:val="style0"/>
        <w:spacing w:after="0" w:lineRule="auto" w:line="240"/>
        <w:rPr>
          <w:rFonts w:cs="Calibri" w:eastAsia="Calibri"/>
          <w:color w:val="36363d"/>
          <w:sz w:val="32"/>
          <w:szCs w:val="28"/>
        </w:rPr>
      </w:pPr>
      <w:r>
        <w:rPr>
          <w:rFonts w:cs="Calibri" w:eastAsia="Calibri"/>
          <w:b/>
          <w:color w:val="36363d"/>
          <w:sz w:val="32"/>
          <w:szCs w:val="28"/>
          <w:u w:val="single"/>
        </w:rPr>
        <w:t>Experience</w:t>
      </w:r>
      <w:r>
        <w:rPr>
          <w:rFonts w:cs="Calibri" w:eastAsia="Calibri"/>
          <w:color w:val="36363d"/>
          <w:sz w:val="32"/>
          <w:szCs w:val="28"/>
        </w:rPr>
        <w:t xml:space="preserve"> </w:t>
      </w:r>
      <w:r>
        <w:rPr>
          <w:rFonts w:cs="Calibri" w:eastAsia="Calibri"/>
          <w:color w:val="36363d"/>
          <w:sz w:val="32"/>
          <w:szCs w:val="28"/>
        </w:rPr>
        <w:tab/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cs="Calibri" w:eastAsia="Calibri"/>
          <w:color w:val="36363d"/>
        </w:rPr>
      </w:pPr>
      <w:r>
        <w:rPr>
          <w:rFonts w:cs="Calibri" w:eastAsia="Calibri"/>
          <w:b/>
          <w:color w:val="36363d"/>
        </w:rPr>
        <w:t>June 2018 p</w:t>
      </w:r>
      <w:r>
        <w:rPr>
          <w:rFonts w:cs="Calibri" w:eastAsia="Calibri"/>
          <w:b/>
          <w:color w:val="36363d"/>
          <w:lang w:val="en-US"/>
        </w:rPr>
        <w:t>resent</w:t>
      </w:r>
      <w:r>
        <w:rPr>
          <w:rFonts w:cs="Calibri" w:eastAsia="Calibri"/>
          <w:b/>
          <w:color w:val="36363d"/>
        </w:rPr>
        <w:tab/>
      </w:r>
      <w:r>
        <w:rPr>
          <w:rFonts w:cs="Calibri" w:eastAsia="Calibri"/>
          <w:b/>
          <w:color w:val="36363d"/>
        </w:rPr>
        <w:t xml:space="preserve">        </w:t>
      </w:r>
      <w:r>
        <w:rPr>
          <w:rFonts w:cs="Calibri" w:eastAsia="Calibri"/>
          <w:color w:val="36363d"/>
        </w:rPr>
        <w:t>Working at Club Mahindra resort kanha M.P.</w:t>
      </w:r>
      <w:r>
        <w:rPr>
          <w:rFonts w:cs="Calibri" w:eastAsia="Calibri"/>
          <w:b/>
          <w:color w:val="36363d"/>
        </w:rPr>
        <w:tab/>
      </w:r>
      <w:r>
        <w:rPr>
          <w:rFonts w:cs="Calibri" w:eastAsia="Calibri"/>
          <w:b/>
          <w:color w:val="36363d"/>
        </w:rPr>
        <w:tab/>
      </w:r>
    </w:p>
    <w:p>
      <w:pPr>
        <w:pStyle w:val="style179"/>
        <w:numPr>
          <w:ilvl w:val="0"/>
          <w:numId w:val="4"/>
        </w:numPr>
        <w:tabs>
          <w:tab w:val="left" w:leader="none" w:pos="720"/>
        </w:tabs>
        <w:spacing w:before="120"/>
        <w:rPr>
          <w:rFonts w:cs="Calibri" w:eastAsia="Calibri"/>
          <w:color w:val="36363d"/>
        </w:rPr>
      </w:pPr>
      <w:r>
        <w:rPr>
          <w:rFonts w:cs="Calibri" w:eastAsia="Calibri" w:hint="cs"/>
          <w:color w:val="36363d"/>
          <w:cs/>
          <w:lang w:bidi="hi-IN"/>
        </w:rPr>
        <w:t xml:space="preserve"> </w:t>
      </w:r>
      <w:r>
        <w:rPr>
          <w:rFonts w:cs="Calibri" w:eastAsia="Calibri" w:hint="cs"/>
          <w:b/>
          <w:bCs/>
          <w:color w:val="36363d"/>
          <w:cs/>
          <w:lang w:bidi="hi-IN"/>
        </w:rPr>
        <w:t>Dec.2017-</w:t>
      </w:r>
      <w:r>
        <w:rPr>
          <w:rFonts w:cs="Mangal" w:eastAsia="Calibri" w:hint="cs"/>
          <w:b/>
          <w:bCs/>
          <w:color w:val="36363d"/>
          <w:sz w:val="18"/>
          <w:cs/>
          <w:lang w:bidi="hi-IN"/>
        </w:rPr>
        <w:t>june 2018</w:t>
      </w:r>
      <w:r>
        <w:rPr>
          <w:rFonts w:cs="Calibri" w:eastAsia="Calibri" w:hint="cs"/>
          <w:b/>
          <w:bCs/>
          <w:color w:val="36363d"/>
          <w:sz w:val="18"/>
          <w:cs/>
          <w:lang w:bidi="hi-IN"/>
        </w:rPr>
        <w:t xml:space="preserve">  </w:t>
      </w:r>
      <w:r>
        <w:rPr>
          <w:rFonts w:cs="Calibri" w:eastAsia="Calibri" w:hint="cs"/>
          <w:color w:val="36363d"/>
          <w:sz w:val="18"/>
          <w:cs/>
          <w:lang w:bidi="hi-IN"/>
        </w:rPr>
        <w:t xml:space="preserve">        </w:t>
      </w:r>
      <w:r>
        <w:rPr>
          <w:rFonts w:cs="Calibri" w:eastAsia="Calibri"/>
          <w:color w:val="36363d"/>
        </w:rPr>
        <w:t xml:space="preserve">7tiger resort </w:t>
      </w:r>
      <w:r>
        <w:rPr>
          <w:rFonts w:cs="Calibri" w:eastAsia="Calibri"/>
          <w:color w:val="36363d"/>
        </w:rPr>
        <w:t>tadoba</w:t>
      </w:r>
      <w:r>
        <w:rPr>
          <w:rFonts w:cs="Calibri" w:eastAsia="Calibri"/>
          <w:color w:val="36363d"/>
        </w:rPr>
        <w:t xml:space="preserve"> Nagpur Maharashtra.</w:t>
      </w:r>
    </w:p>
    <w:p>
      <w:pPr>
        <w:pStyle w:val="style179"/>
        <w:numPr>
          <w:ilvl w:val="0"/>
          <w:numId w:val="7"/>
        </w:numPr>
        <w:tabs>
          <w:tab w:val="left" w:leader="none" w:pos="720"/>
        </w:tabs>
        <w:spacing w:before="120"/>
        <w:rPr>
          <w:rFonts w:cs="Calibri" w:eastAsia="Calibri"/>
          <w:color w:val="36363d"/>
        </w:rPr>
      </w:pPr>
      <w:r>
        <w:rPr>
          <w:rFonts w:cs="Calibri" w:eastAsia="Calibri"/>
          <w:color w:val="36363d"/>
        </w:rPr>
        <w:t xml:space="preserve"> </w:t>
      </w:r>
      <w:r>
        <w:rPr>
          <w:rFonts w:cs="Calibri" w:eastAsia="Calibri"/>
          <w:b/>
          <w:bCs/>
          <w:color w:val="36363d"/>
        </w:rPr>
        <w:t>Oct</w:t>
      </w:r>
      <w:r>
        <w:rPr>
          <w:rFonts w:cs="Calibri" w:eastAsia="Calibri" w:hint="cs"/>
          <w:b/>
          <w:bCs/>
          <w:color w:val="36363d"/>
          <w:cs/>
          <w:lang w:bidi="hi-IN"/>
        </w:rPr>
        <w:t>.20</w:t>
      </w:r>
      <w:r>
        <w:rPr>
          <w:rFonts w:cs="Calibri" w:eastAsia="Calibri"/>
          <w:b/>
          <w:bCs/>
          <w:color w:val="36363d"/>
        </w:rPr>
        <w:t>1</w:t>
      </w:r>
      <w:r>
        <w:rPr>
          <w:rFonts w:cs="Calibri" w:eastAsia="Calibri" w:hint="cs"/>
          <w:b/>
          <w:bCs/>
          <w:color w:val="36363d"/>
          <w:cs/>
          <w:lang w:bidi="hi-IN"/>
        </w:rPr>
        <w:t>6-</w:t>
      </w:r>
      <w:r>
        <w:rPr>
          <w:rFonts w:cs="Calibri" w:eastAsia="Calibri"/>
          <w:b/>
          <w:bCs/>
          <w:color w:val="36363d"/>
        </w:rPr>
        <w:t>dec</w:t>
      </w:r>
      <w:r>
        <w:rPr>
          <w:rFonts w:cs="Calibri" w:eastAsia="Calibri" w:hint="cs"/>
          <w:b/>
          <w:bCs/>
          <w:color w:val="36363d"/>
          <w:cs/>
          <w:lang w:bidi="hi-IN"/>
        </w:rPr>
        <w:t>.20</w:t>
      </w:r>
      <w:r>
        <w:rPr>
          <w:rFonts w:cs="Calibri" w:eastAsia="Calibri"/>
          <w:b/>
          <w:bCs/>
          <w:color w:val="36363d"/>
        </w:rPr>
        <w:t>1</w:t>
      </w:r>
      <w:r>
        <w:rPr>
          <w:rFonts w:cs="Calibri" w:eastAsia="Calibri" w:hint="cs"/>
          <w:b/>
          <w:bCs/>
          <w:color w:val="36363d"/>
          <w:cs/>
          <w:lang w:bidi="hi-IN"/>
        </w:rPr>
        <w:t>7</w:t>
      </w:r>
      <w:r>
        <w:rPr>
          <w:rFonts w:cs="Calibri" w:eastAsia="Calibri" w:hint="cs"/>
          <w:color w:val="36363d"/>
          <w:cs/>
          <w:lang w:bidi="hi-IN"/>
        </w:rPr>
        <w:t xml:space="preserve">                </w:t>
      </w:r>
      <w:r>
        <w:rPr>
          <w:rFonts w:cs="Calibri" w:eastAsia="Calibri"/>
          <w:color w:val="36363d"/>
        </w:rPr>
        <w:t>7tigers resort at kanha national par</w:t>
      </w:r>
      <w:r>
        <w:rPr>
          <w:rFonts w:cs="Calibri" w:eastAsia="Calibri" w:hint="cs"/>
          <w:color w:val="36363d"/>
          <w:cs/>
          <w:lang w:bidi="hi-IN"/>
        </w:rPr>
        <w:t>k M.P.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before="120"/>
        <w:rPr>
          <w:rFonts w:cs="Calibri" w:eastAsia="Calibri"/>
          <w:color w:val="36363d"/>
        </w:rPr>
      </w:pPr>
      <w:r>
        <w:rPr>
          <w:rFonts w:cs="Calibri" w:eastAsia="Calibri" w:hint="cs"/>
          <w:b/>
          <w:bCs/>
          <w:color w:val="36363d"/>
          <w:cs/>
          <w:lang w:bidi="hi-IN"/>
        </w:rPr>
        <w:t>April 20</w:t>
      </w:r>
      <w:r>
        <w:rPr>
          <w:rFonts w:cs="Calibri" w:eastAsia="Calibri"/>
          <w:b/>
          <w:bCs/>
          <w:color w:val="36363d"/>
        </w:rPr>
        <w:t>1</w:t>
      </w:r>
      <w:r>
        <w:rPr>
          <w:rFonts w:cs="Calibri" w:eastAsia="Calibri" w:hint="cs"/>
          <w:b/>
          <w:bCs/>
          <w:color w:val="36363d"/>
          <w:cs/>
          <w:lang w:bidi="hi-IN"/>
        </w:rPr>
        <w:t>5-march 20</w:t>
      </w:r>
      <w:r>
        <w:rPr>
          <w:rFonts w:cs="Calibri" w:eastAsia="Calibri"/>
          <w:b/>
          <w:bCs/>
          <w:color w:val="36363d"/>
        </w:rPr>
        <w:t>1</w:t>
      </w:r>
      <w:r>
        <w:rPr>
          <w:rFonts w:cs="Calibri" w:eastAsia="Calibri" w:hint="cs"/>
          <w:b/>
          <w:bCs/>
          <w:color w:val="36363d"/>
          <w:cs/>
          <w:lang w:bidi="hi-IN"/>
        </w:rPr>
        <w:t>6</w:t>
      </w:r>
      <w:r>
        <w:rPr>
          <w:rFonts w:cs="Calibri" w:eastAsia="Calibri" w:hint="cs"/>
          <w:color w:val="36363d"/>
          <w:cs/>
          <w:lang w:bidi="hi-IN"/>
        </w:rPr>
        <w:t xml:space="preserve">        </w:t>
      </w:r>
      <w:r>
        <w:rPr>
          <w:rFonts w:cs="Calibri" w:eastAsia="Calibri"/>
          <w:color w:val="36363d"/>
        </w:rPr>
        <w:t xml:space="preserve">  </w:t>
      </w:r>
      <w:r>
        <w:rPr>
          <w:rFonts w:cs="Calibri" w:eastAsia="Calibri" w:hint="cs"/>
          <w:color w:val="36363d"/>
          <w:cs/>
          <w:lang w:bidi="hi-IN"/>
        </w:rPr>
        <w:t>S</w:t>
      </w:r>
      <w:r>
        <w:rPr>
          <w:rFonts w:cs="Calibri" w:eastAsia="Calibri"/>
          <w:color w:val="36363d"/>
        </w:rPr>
        <w:t xml:space="preserve">yna Tiger Resort at bandhavgarh </w:t>
      </w:r>
      <w:r>
        <w:rPr>
          <w:rFonts w:cs="Calibri" w:eastAsia="Calibri" w:hint="cs"/>
          <w:color w:val="36363d"/>
          <w:cs/>
          <w:lang w:bidi="hi-IN"/>
        </w:rPr>
        <w:t>M.P.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before="120"/>
        <w:rPr>
          <w:rFonts w:cs="Calibri" w:eastAsia="Calibri"/>
          <w:color w:val="36363d"/>
        </w:rPr>
      </w:pPr>
      <w:r>
        <w:rPr>
          <w:rFonts w:cs="Calibri" w:eastAsia="Calibri" w:hint="cs"/>
          <w:color w:val="36363d"/>
          <w:cs/>
          <w:lang w:bidi="hi-IN"/>
        </w:rPr>
        <w:t xml:space="preserve"> </w:t>
      </w:r>
      <w:r>
        <w:rPr>
          <w:rFonts w:cs="Calibri" w:eastAsia="Calibri" w:hint="cs"/>
          <w:b/>
          <w:bCs/>
          <w:color w:val="36363d"/>
          <w:cs/>
          <w:lang w:bidi="hi-IN"/>
        </w:rPr>
        <w:t>Feb.20</w:t>
      </w:r>
      <w:r>
        <w:rPr>
          <w:rFonts w:cs="Calibri" w:eastAsia="Calibri"/>
          <w:b/>
          <w:bCs/>
          <w:color w:val="36363d"/>
          <w:cs/>
          <w:lang w:bidi="hi-IN"/>
        </w:rPr>
        <w:t>1</w:t>
      </w:r>
      <w:r>
        <w:rPr>
          <w:rFonts w:cs="Calibri" w:eastAsia="Calibri" w:hint="cs"/>
          <w:b/>
          <w:bCs/>
          <w:color w:val="36363d"/>
          <w:cs/>
          <w:lang w:bidi="hi-IN"/>
        </w:rPr>
        <w:t>1-</w:t>
      </w:r>
      <w:r>
        <w:rPr>
          <w:rFonts w:cs="Calibri" w:eastAsia="Calibri"/>
          <w:b/>
          <w:bCs/>
          <w:color w:val="36363d"/>
          <w:cs/>
          <w:lang w:bidi="hi-IN"/>
        </w:rPr>
        <w:t xml:space="preserve"> </w:t>
      </w:r>
      <w:r>
        <w:rPr>
          <w:rFonts w:cs="Calibri" w:eastAsia="Calibri" w:hint="cs"/>
          <w:b/>
          <w:bCs/>
          <w:color w:val="36363d"/>
          <w:cs/>
          <w:lang w:bidi="hi-IN"/>
        </w:rPr>
        <w:t>jan.20</w:t>
      </w:r>
      <w:r>
        <w:rPr>
          <w:rFonts w:cs="Calibri" w:eastAsia="Calibri"/>
          <w:b/>
          <w:bCs/>
          <w:color w:val="36363d"/>
          <w:cs/>
          <w:lang w:bidi="hi-IN"/>
        </w:rPr>
        <w:t>1</w:t>
      </w:r>
      <w:r>
        <w:rPr>
          <w:rFonts w:cs="Calibri" w:eastAsia="Calibri" w:hint="cs"/>
          <w:b/>
          <w:bCs/>
          <w:color w:val="36363d"/>
          <w:cs/>
          <w:lang w:bidi="hi-IN"/>
        </w:rPr>
        <w:t>4</w:t>
      </w:r>
      <w:r>
        <w:rPr>
          <w:rFonts w:cs="Calibri" w:eastAsia="Calibri" w:hint="cs"/>
          <w:color w:val="36363d"/>
          <w:cs/>
          <w:lang w:bidi="hi-IN"/>
        </w:rPr>
        <w:t xml:space="preserve">                Customer care officer</w:t>
      </w:r>
      <w:r>
        <w:rPr>
          <w:rFonts w:cs="Calibri" w:eastAsia="Calibri"/>
          <w:color w:val="36363d"/>
        </w:rPr>
        <w:t xml:space="preserve"> in Micromax service rewa M.P</w:t>
      </w:r>
      <w:r>
        <w:rPr>
          <w:rFonts w:cs="Calibri" w:eastAsia="Calibri" w:hint="cs"/>
          <w:color w:val="36363d"/>
          <w:cs/>
          <w:lang w:bidi="hi-IN"/>
        </w:rPr>
        <w:t>.</w:t>
      </w:r>
    </w:p>
    <w:p>
      <w:pPr>
        <w:pStyle w:val="style0"/>
        <w:tabs>
          <w:tab w:val="left" w:leader="none" w:pos="720"/>
        </w:tabs>
        <w:spacing w:before="120"/>
        <w:rPr>
          <w:rFonts w:cs="Calibri" w:eastAsia="Calibri"/>
          <w:color w:val="36363d"/>
          <w:sz w:val="28"/>
          <w:szCs w:val="28"/>
        </w:rPr>
      </w:pPr>
      <w:r>
        <w:rPr>
          <w:rFonts w:cs="Calibri" w:eastAsia="Calibri"/>
          <w:b/>
          <w:color w:val="36363d"/>
          <w:sz w:val="28"/>
          <w:szCs w:val="28"/>
          <w:u w:val="single"/>
        </w:rPr>
        <w:t>KEY SKILLS AND COMPETENCIES</w:t>
      </w:r>
    </w:p>
    <w:p>
      <w:pPr>
        <w:pStyle w:val="style179"/>
        <w:keepNext/>
        <w:numPr>
          <w:ilvl w:val="0"/>
          <w:numId w:val="11"/>
        </w:numPr>
        <w:suppressLineNumbers/>
        <w:spacing w:before="120"/>
        <w:rPr>
          <w:rFonts w:cs="Calibri" w:eastAsia="Calibri"/>
          <w:color w:val="36363d"/>
          <w:sz w:val="24"/>
        </w:rPr>
      </w:pPr>
      <w:r>
        <w:rPr>
          <w:rFonts w:cs="Calibri" w:eastAsia="Calibri"/>
          <w:color w:val="36363d"/>
          <w:sz w:val="24"/>
        </w:rPr>
        <w:t xml:space="preserve">All clerical Work, </w:t>
      </w:r>
      <w:r>
        <w:rPr>
          <w:rFonts w:cs="Calibri" w:eastAsia="Calibri" w:hint="cs"/>
          <w:color w:val="36363d"/>
          <w:sz w:val="24"/>
          <w:cs/>
          <w:lang w:bidi="hi-IN"/>
        </w:rPr>
        <w:t>GSA</w:t>
      </w:r>
      <w:r>
        <w:rPr>
          <w:rFonts w:cs="Calibri" w:eastAsia="Calibri"/>
          <w:color w:val="36363d"/>
          <w:sz w:val="24"/>
        </w:rPr>
        <w:t>, Call Attendant, Cash Book Handling, Stoc</w:t>
      </w:r>
      <w:r>
        <w:rPr>
          <w:rFonts w:cs="Calibri" w:eastAsia="Calibri"/>
          <w:color w:val="36363d"/>
          <w:sz w:val="24"/>
          <w:lang w:bidi="hi-IN"/>
        </w:rPr>
        <w:t xml:space="preserve">k </w:t>
      </w:r>
      <w:r>
        <w:rPr>
          <w:rFonts w:cs="Calibri" w:eastAsia="Calibri"/>
          <w:color w:val="36363d"/>
          <w:sz w:val="24"/>
        </w:rPr>
        <w:t xml:space="preserve">Handling,front office, mail sending and etc. </w:t>
      </w:r>
    </w:p>
    <w:p>
      <w:pPr>
        <w:pStyle w:val="style179"/>
        <w:numPr>
          <w:ilvl w:val="0"/>
          <w:numId w:val="11"/>
        </w:numPr>
        <w:tabs>
          <w:tab w:val="left" w:leader="none" w:pos="720"/>
        </w:tabs>
        <w:spacing w:before="120"/>
        <w:rPr/>
      </w:pPr>
      <w:r>
        <w:rPr>
          <w:rFonts w:cs="Calibri" w:eastAsia="Calibri"/>
          <w:color w:val="36363d"/>
        </w:rPr>
        <w:t>Having a professional manner with an emphasis on hospitality and guest service.</w:t>
      </w:r>
    </w:p>
    <w:p>
      <w:pPr>
        <w:pStyle w:val="style179"/>
        <w:numPr>
          <w:ilvl w:val="0"/>
          <w:numId w:val="11"/>
        </w:numPr>
        <w:tabs>
          <w:tab w:val="left" w:leader="none" w:pos="720"/>
        </w:tabs>
        <w:spacing w:before="120"/>
        <w:rPr/>
      </w:pPr>
      <w:r>
        <w:rPr>
          <w:rFonts w:cs="Calibri" w:eastAsia="Calibri"/>
          <w:color w:val="36363d"/>
        </w:rPr>
        <w:t>Handling customer carefully</w:t>
      </w:r>
      <w:r>
        <w:rPr>
          <w:rFonts w:cs="Calibri" w:eastAsia="Calibri"/>
          <w:color w:val="36363d"/>
          <w:lang w:bidi="hi-IN"/>
        </w:rPr>
        <w:t>.</w:t>
      </w:r>
      <w:r>
        <w:rPr>
          <w:rFonts w:cs="Calibri" w:eastAsia="Calibri"/>
          <w:color w:val="36363d"/>
          <w:sz w:val="24"/>
          <w:cs/>
          <w:lang w:bidi="hi-IN"/>
        </w:rPr>
        <w:t>Co</w:t>
      </w:r>
      <w:r>
        <w:rPr>
          <w:rFonts w:cs="Calibri" w:eastAsia="Calibri"/>
          <w:color w:val="36363d"/>
          <w:sz w:val="24"/>
        </w:rPr>
        <w:t>mputer operator</w:t>
      </w:r>
      <w:r>
        <w:rPr>
          <w:rFonts w:cs="Calibri" w:eastAsia="Calibri"/>
          <w:color w:val="36363d"/>
          <w:sz w:val="24"/>
          <w:lang w:bidi="hi-IN"/>
        </w:rPr>
        <w:t>/</w:t>
      </w:r>
      <w:r>
        <w:rPr>
          <w:rFonts w:cs="Calibri" w:eastAsia="Calibri"/>
          <w:color w:val="36363d"/>
        </w:rPr>
        <w:t>Office work.</w:t>
      </w:r>
    </w:p>
    <w:p>
      <w:pPr>
        <w:pStyle w:val="style179"/>
        <w:numPr>
          <w:ilvl w:val="0"/>
          <w:numId w:val="11"/>
        </w:numPr>
        <w:tabs>
          <w:tab w:val="left" w:leader="none" w:pos="720"/>
        </w:tabs>
        <w:spacing w:before="120"/>
        <w:rPr/>
      </w:pPr>
      <w:r>
        <w:rPr>
          <w:rFonts w:cs="Calibri" w:eastAsia="Calibri"/>
          <w:color w:val="36363d"/>
          <w:sz w:val="24"/>
        </w:rPr>
        <w:t>Tools &amp; Application: MS Office 2007-8</w:t>
      </w:r>
    </w:p>
    <w:p>
      <w:pPr>
        <w:pStyle w:val="style179"/>
        <w:keepNext/>
        <w:suppressLineNumbers/>
        <w:spacing w:before="120"/>
        <w:rPr/>
      </w:pPr>
    </w:p>
    <w:p>
      <w:pPr>
        <w:pStyle w:val="style0"/>
        <w:spacing w:after="0" w:lineRule="auto" w:line="240"/>
        <w:rPr/>
      </w:pPr>
      <w:r>
        <w:rPr>
          <w:rFonts w:cs="Calibri" w:eastAsia="Calibri"/>
          <w:b/>
          <w:color w:val="36363d"/>
          <w:sz w:val="32"/>
          <w:szCs w:val="32"/>
          <w:u w:val="single"/>
        </w:rPr>
        <w:t>Personal Details</w:t>
      </w:r>
      <w:r>
        <w:rPr>
          <w:rFonts w:cs="Calibri" w:eastAsia="Calibri"/>
          <w:color w:val="36363d"/>
          <w:sz w:val="32"/>
          <w:szCs w:val="32"/>
        </w:rPr>
        <w:t xml:space="preserve"> </w:t>
      </w:r>
    </w:p>
    <w:p>
      <w:pPr>
        <w:pStyle w:val="style0"/>
        <w:spacing w:after="0" w:lineRule="auto" w:line="240"/>
        <w:rPr/>
      </w:pPr>
      <w:r>
        <w:rPr>
          <w:rFonts w:ascii="Times New Roman" w:cs="Times New Roman" w:eastAsia="Times New Roman" w:hAnsi="Times New Roman"/>
          <w:color w:val="36363d"/>
          <w:sz w:val="24"/>
          <w:cs/>
          <w:lang w:bidi="hi-IN"/>
        </w:rPr>
        <w:t xml:space="preserve">DOB.                         </w:t>
      </w:r>
      <w:r>
        <w:rPr>
          <w:rFonts w:ascii="Times New Roman" w:cs="Times New Roman" w:eastAsia="Times New Roman" w:hAnsi="Times New Roman" w:hint="cs"/>
          <w:color w:val="36363d"/>
          <w:sz w:val="24"/>
          <w:cs/>
          <w:lang w:bidi="hi-IN"/>
        </w:rPr>
        <w:t xml:space="preserve"> </w:t>
      </w:r>
      <w:r>
        <w:rPr>
          <w:rFonts w:ascii="Times New Roman" w:cs="Times New Roman" w:eastAsia="Times New Roman" w:hAnsi="Times New Roman"/>
          <w:color w:val="36363d"/>
          <w:sz w:val="24"/>
          <w:cs/>
          <w:lang w:bidi="hi-IN"/>
        </w:rPr>
        <w:t>:    20/06/1994</w:t>
      </w:r>
    </w:p>
    <w:p>
      <w:pPr>
        <w:pStyle w:val="style0"/>
        <w:spacing w:after="0" w:lineRule="auto" w:line="240"/>
        <w:rPr/>
      </w:pPr>
      <w:r>
        <w:rPr>
          <w:rFonts w:cs="Calibri" w:eastAsia="Calibri"/>
          <w:color w:val="36363d"/>
          <w:sz w:val="24"/>
        </w:rPr>
        <w:t xml:space="preserve">Postal </w:t>
      </w:r>
      <w:r>
        <w:rPr>
          <w:rFonts w:cs="Calibri" w:eastAsia="Calibri"/>
          <w:color w:val="36363d"/>
          <w:sz w:val="24"/>
        </w:rPr>
        <w:t>Address</w:t>
      </w:r>
      <w:r>
        <w:rPr>
          <w:rFonts w:cs="Calibri" w:eastAsia="Calibri"/>
          <w:color w:val="36363d"/>
          <w:sz w:val="24"/>
          <w:cs/>
          <w:lang w:bidi="hi-IN"/>
        </w:rPr>
        <w:t xml:space="preserve">.   </w:t>
      </w:r>
      <w:r>
        <w:rPr>
          <w:rFonts w:cs="Calibri" w:eastAsia="Calibri"/>
          <w:color w:val="36363d"/>
          <w:sz w:val="24"/>
          <w:cs/>
          <w:lang w:bidi="hi-IN"/>
        </w:rPr>
        <w:t xml:space="preserve">  </w:t>
      </w:r>
      <w:r>
        <w:rPr>
          <w:rFonts w:cs="Mangal" w:eastAsia="Calibri" w:hint="cs"/>
          <w:color w:val="36363d"/>
          <w:sz w:val="24"/>
          <w:cs/>
          <w:lang w:bidi="hi-IN"/>
        </w:rPr>
        <w:t xml:space="preserve"> </w:t>
      </w:r>
      <w:r>
        <w:rPr>
          <w:rFonts w:cs="Calibri" w:eastAsia="Calibri" w:hint="cs"/>
          <w:color w:val="36363d"/>
          <w:sz w:val="24"/>
          <w:cs/>
          <w:lang w:bidi="hi-IN"/>
        </w:rPr>
        <w:t xml:space="preserve"> :</w:t>
      </w:r>
      <w:r>
        <w:rPr>
          <w:rFonts w:cs="Calibri" w:eastAsia="Calibri"/>
          <w:color w:val="36363d"/>
          <w:sz w:val="24"/>
        </w:rPr>
        <w:t xml:space="preserve">    </w:t>
      </w:r>
      <w:r>
        <w:rPr>
          <w:rFonts w:cs="Calibri" w:eastAsia="Calibri"/>
          <w:color w:val="36363d"/>
          <w:sz w:val="24"/>
        </w:rPr>
        <w:t>Rewa</w:t>
      </w:r>
      <w:r>
        <w:rPr>
          <w:rFonts w:cs="Calibri" w:eastAsia="Calibri"/>
          <w:color w:val="36363d"/>
          <w:sz w:val="24"/>
        </w:rPr>
        <w:t xml:space="preserve">(M.P.) </w:t>
      </w:r>
    </w:p>
    <w:p>
      <w:pPr>
        <w:pStyle w:val="style0"/>
        <w:spacing w:after="0" w:lineRule="auto" w:line="240"/>
        <w:rPr/>
      </w:pPr>
      <w:r>
        <w:rPr>
          <w:rFonts w:cs="Calibri" w:eastAsia="Calibri"/>
          <w:color w:val="36363d"/>
          <w:sz w:val="24"/>
        </w:rPr>
        <w:t xml:space="preserve">Pin                           </w:t>
      </w:r>
      <w:r>
        <w:rPr>
          <w:rFonts w:cs="Calibri" w:eastAsia="Calibri"/>
          <w:color w:val="36363d"/>
          <w:sz w:val="24"/>
        </w:rPr>
        <w:t xml:space="preserve"> </w:t>
      </w:r>
      <w:r>
        <w:rPr>
          <w:rFonts w:cs="Mangal" w:eastAsia="Calibri" w:hint="cs"/>
          <w:color w:val="36363d"/>
          <w:sz w:val="24"/>
          <w:cs/>
          <w:lang w:bidi="hi-IN"/>
        </w:rPr>
        <w:t xml:space="preserve"> </w:t>
      </w:r>
      <w:r>
        <w:rPr>
          <w:rFonts w:cs="Calibri" w:eastAsia="Calibri"/>
          <w:color w:val="36363d"/>
          <w:sz w:val="24"/>
        </w:rPr>
        <w:t>:</w:t>
      </w:r>
      <w:r>
        <w:rPr>
          <w:rFonts w:cs="Calibri" w:eastAsia="Calibri"/>
          <w:color w:val="36363d"/>
          <w:sz w:val="24"/>
        </w:rPr>
        <w:t xml:space="preserve">  </w:t>
      </w:r>
      <w:r>
        <w:rPr>
          <w:rFonts w:cs="Mangal" w:eastAsia="Calibri"/>
          <w:color w:val="36363d"/>
          <w:sz w:val="24"/>
          <w:cs/>
          <w:lang w:bidi="hi-IN"/>
        </w:rPr>
        <w:t xml:space="preserve">   </w:t>
      </w:r>
      <w:r>
        <w:rPr>
          <w:rFonts w:cs="Calibri" w:eastAsia="Calibri"/>
          <w:color w:val="36363d"/>
          <w:sz w:val="24"/>
        </w:rPr>
        <w:t>486001</w:t>
      </w:r>
      <w:bookmarkStart w:id="0" w:name="_GoBack"/>
      <w:bookmarkEnd w:id="0"/>
    </w:p>
    <w:p>
      <w:pPr>
        <w:pStyle w:val="style0"/>
        <w:spacing w:after="0" w:lineRule="auto" w:line="240"/>
        <w:rPr/>
      </w:pPr>
      <w:r>
        <w:rPr>
          <w:rFonts w:cs="Calibri" w:eastAsia="Calibri"/>
          <w:color w:val="36363d"/>
          <w:sz w:val="24"/>
        </w:rPr>
        <w:t>Marital status          :     Single</w:t>
      </w:r>
    </w:p>
    <w:p>
      <w:pPr>
        <w:pStyle w:val="style0"/>
        <w:spacing w:after="240" w:lineRule="auto" w:line="240"/>
        <w:rPr/>
      </w:pPr>
      <w:r>
        <w:rPr>
          <w:rFonts w:ascii="Times New Roman" w:cs="Mangal" w:eastAsia="Times New Roman" w:hAnsi="Times New Roman" w:hint="cs"/>
          <w:color w:val="36363d"/>
          <w:sz w:val="24"/>
          <w:szCs w:val="24"/>
          <w:cs/>
          <w:lang w:bidi="hi-IN"/>
        </w:rPr>
        <w:t>Langauge.      :    Hindi/ English</w:t>
      </w:r>
      <w:r>
        <w:rPr>
          <w:rFonts w:ascii="Times New Roman" w:cs="Times New Roman" w:eastAsia="Times New Roman" w:hAnsi="Times New Roman"/>
          <w:color w:val="36363d"/>
          <w:sz w:val="24"/>
        </w:rPr>
        <w:br/>
      </w:r>
      <w:r>
        <w:rPr>
          <w:rFonts w:ascii="Times New Roman" w:cs="Times New Roman" w:eastAsia="Times New Roman" w:hAnsi="Times New Roman"/>
          <w:color w:val="36363d"/>
          <w:sz w:val="24"/>
        </w:rPr>
        <w:br/>
      </w:r>
    </w:p>
    <w:p>
      <w:pPr>
        <w:pStyle w:val="style0"/>
        <w:spacing w:after="0" w:lineRule="auto" w:line="240"/>
        <w:rPr/>
      </w:pPr>
      <w:r>
        <w:rPr>
          <w:rFonts w:cs="Calibri" w:eastAsia="Calibri"/>
          <w:color w:val="36363d"/>
          <w:sz w:val="32"/>
          <w:szCs w:val="32"/>
        </w:rPr>
        <w:t>Date</w:t>
      </w:r>
      <w:r>
        <w:rPr>
          <w:rFonts w:cs="Calibri" w:eastAsia="Calibri"/>
          <w:color w:val="36363d"/>
          <w:sz w:val="24"/>
        </w:rPr>
        <w:t>.............</w:t>
      </w:r>
    </w:p>
    <w:p>
      <w:pPr>
        <w:pStyle w:val="style0"/>
        <w:tabs>
          <w:tab w:val="left" w:leader="none" w:pos="720"/>
        </w:tabs>
        <w:spacing w:before="120"/>
        <w:rPr>
          <w:rFonts w:cs="Calibri" w:eastAsia="Calibri"/>
          <w:color w:val="36363d"/>
        </w:rPr>
      </w:pPr>
    </w:p>
    <w:p>
      <w:pPr>
        <w:pStyle w:val="style0"/>
        <w:tabs>
          <w:tab w:val="left" w:leader="none" w:pos="720"/>
        </w:tabs>
        <w:spacing w:before="120"/>
        <w:rPr>
          <w:rFonts w:cs="Calibri" w:eastAsia="Calibri"/>
          <w:color w:val="36363d"/>
        </w:rPr>
      </w:pPr>
    </w:p>
    <w:p>
      <w:pPr>
        <w:pStyle w:val="style0"/>
        <w:tabs>
          <w:tab w:val="left" w:leader="none" w:pos="720"/>
        </w:tabs>
        <w:spacing w:before="120"/>
        <w:rPr>
          <w:rFonts w:cs="Calibri" w:eastAsia="Calibri"/>
          <w:color w:val="36363d"/>
        </w:rPr>
      </w:pPr>
    </w:p>
    <w:p>
      <w:pPr>
        <w:pStyle w:val="style0"/>
        <w:tabs>
          <w:tab w:val="left" w:leader="none" w:pos="720"/>
        </w:tabs>
        <w:spacing w:before="120"/>
        <w:rPr>
          <w:rFonts w:cs="Calibri" w:eastAsia="Calibri"/>
          <w:color w:val="36363d"/>
        </w:rPr>
      </w:pPr>
    </w:p>
    <w:p>
      <w:pPr>
        <w:pStyle w:val="style0"/>
        <w:tabs>
          <w:tab w:val="left" w:leader="none" w:pos="720"/>
        </w:tabs>
        <w:spacing w:before="120"/>
        <w:rPr>
          <w:rFonts w:cs="Calibri" w:eastAsia="Calibri"/>
          <w:color w:val="36363d"/>
        </w:rPr>
      </w:pPr>
    </w:p>
    <w:p>
      <w:pPr>
        <w:pStyle w:val="style0"/>
        <w:tabs>
          <w:tab w:val="left" w:leader="none" w:pos="720"/>
        </w:tabs>
        <w:spacing w:before="120"/>
        <w:rPr>
          <w:rFonts w:cs="Calibri" w:eastAsia="Calibri"/>
          <w:color w:val="36363d"/>
        </w:rPr>
      </w:pPr>
    </w:p>
    <w:p>
      <w:pPr>
        <w:pStyle w:val="style0"/>
        <w:keepNext/>
        <w:suppressLineNumbers/>
        <w:spacing w:before="120"/>
        <w:rPr>
          <w:rFonts w:cs="Calibri" w:eastAsia="Calibri"/>
          <w:b/>
          <w:color w:val="36363d"/>
        </w:rPr>
      </w:pPr>
    </w:p>
    <w:p>
      <w:pPr>
        <w:pStyle w:val="style0"/>
        <w:keepNext/>
        <w:suppressLineNumbers/>
        <w:spacing w:before="120"/>
        <w:rPr>
          <w:rFonts w:cs="Calibri" w:eastAsia="Calibri"/>
          <w:b/>
          <w:color w:val="36363d"/>
        </w:rPr>
      </w:pPr>
    </w:p>
    <w:p>
      <w:pPr>
        <w:pStyle w:val="style0"/>
        <w:keepNext/>
        <w:suppressLineNumbers/>
        <w:spacing w:before="120"/>
        <w:rPr>
          <w:rFonts w:cs="Calibri" w:eastAsia="Calibri"/>
          <w:b/>
          <w:color w:val="36363d"/>
        </w:rPr>
      </w:pPr>
    </w:p>
    <w:p>
      <w:pPr>
        <w:pStyle w:val="style0"/>
        <w:keepNext/>
        <w:suppressLineNumbers/>
        <w:spacing w:before="120"/>
        <w:rPr>
          <w:rFonts w:cs="Calibri" w:eastAsia="Calibri"/>
          <w:b/>
          <w:color w:val="36363d"/>
        </w:rPr>
      </w:pPr>
    </w:p>
    <w:p>
      <w:pPr>
        <w:pStyle w:val="style0"/>
        <w:keepNext/>
        <w:suppressLineNumbers/>
        <w:spacing w:before="120"/>
        <w:rPr>
          <w:rFonts w:cs="Calibri" w:eastAsia="Calibri"/>
          <w:b/>
          <w:color w:val="36363d"/>
        </w:rPr>
      </w:pPr>
    </w:p>
    <w:p>
      <w:pPr>
        <w:pStyle w:val="style0"/>
        <w:keepNext/>
        <w:suppressLineNumbers/>
        <w:spacing w:before="120"/>
        <w:rPr>
          <w:rFonts w:cs="Calibri" w:eastAsia="Calibri"/>
          <w:b/>
          <w:color w:val="36363d"/>
        </w:rPr>
      </w:pPr>
    </w:p>
    <w:p>
      <w:pPr>
        <w:pStyle w:val="style0"/>
        <w:keepNext/>
        <w:suppressLineNumbers/>
        <w:spacing w:before="120"/>
        <w:rPr>
          <w:rFonts w:cs="Calibri" w:eastAsia="Calibri"/>
          <w:b/>
          <w:color w:val="36363d"/>
        </w:rPr>
      </w:pPr>
    </w:p>
    <w:p>
      <w:pPr>
        <w:pStyle w:val="style0"/>
        <w:keepNext/>
        <w:suppressLineNumbers/>
        <w:spacing w:before="120"/>
        <w:rPr>
          <w:rFonts w:cs="Calibri" w:eastAsia="Calibri"/>
          <w:b/>
          <w:color w:val="36363d"/>
        </w:rPr>
      </w:pPr>
    </w:p>
    <w:p>
      <w:pPr>
        <w:pStyle w:val="style0"/>
        <w:keepNext/>
        <w:suppressLineNumbers/>
        <w:spacing w:before="120"/>
        <w:rPr>
          <w:rFonts w:cs="Calibri" w:eastAsia="Calibri"/>
          <w:b/>
          <w:color w:val="36363d"/>
        </w:rPr>
      </w:pPr>
    </w:p>
    <w:p>
      <w:pPr>
        <w:pStyle w:val="style0"/>
        <w:keepNext/>
        <w:suppressLineNumbers/>
        <w:spacing w:before="120"/>
        <w:rPr>
          <w:rFonts w:cs="Calibri" w:eastAsia="Calibri"/>
          <w:b/>
          <w:color w:val="36363d"/>
        </w:rPr>
      </w:pPr>
    </w:p>
    <w:p>
      <w:pPr>
        <w:pStyle w:val="style0"/>
        <w:keepNext/>
        <w:suppressLineNumbers/>
        <w:spacing w:before="120"/>
        <w:rPr>
          <w:rFonts w:cs="Calibri" w:eastAsia="Calibri"/>
          <w:b/>
          <w:color w:val="36363d"/>
        </w:rPr>
      </w:pPr>
    </w:p>
    <w:p>
      <w:pPr>
        <w:pStyle w:val="style0"/>
        <w:keepNext/>
        <w:suppressLineNumbers/>
        <w:spacing w:before="120"/>
        <w:rPr>
          <w:rFonts w:cs="Calibri" w:eastAsia="Calibri"/>
          <w:b/>
          <w:color w:val="36363d"/>
        </w:rPr>
      </w:pPr>
    </w:p>
    <w:p>
      <w:pPr>
        <w:pStyle w:val="style0"/>
        <w:keepNext/>
        <w:suppressLineNumbers/>
        <w:spacing w:before="120"/>
        <w:rPr>
          <w:rFonts w:cs="Calibri" w:eastAsia="Calibri"/>
          <w:b/>
          <w:color w:val="36363d"/>
        </w:rPr>
      </w:pPr>
    </w:p>
    <w:p>
      <w:pPr>
        <w:pStyle w:val="style0"/>
        <w:rPr>
          <w:rFonts w:ascii="Bradley Hand ITC" w:cs="Bradley Hand ITC" w:eastAsia="Bradley Hand ITC" w:hAnsi="Bradley Hand ITC"/>
          <w:sz w:val="4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altName w:val="Bradley Hand ITC"/>
    <w:panose1 w:val="03070402050003030203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818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414E61A"/>
    <w:lvl w:ilvl="0" w:tplc="40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0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&quot;List Paragraph&quot;"/>
    <w:next w:val="style4097"/>
    <w:qFormat/>
    <w:pPr>
      <w:spacing w:after="0"/>
    </w:pPr>
    <w:rPr>
      <w:sz w:val="21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Words>163</Words>
  <Pages>2</Pages>
  <Characters>1035</Characters>
  <Application>WPS Office</Application>
  <DocSecurity>0</DocSecurity>
  <Paragraphs>63</Paragraphs>
  <ScaleCrop>false</ScaleCrop>
  <Company>TEAM OS</Company>
  <LinksUpToDate>false</LinksUpToDate>
  <CharactersWithSpaces>1379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2018-09-28T07:14:00Z</dcterms:created>
  <dc:creator>my pc</dc:creator>
  <lastModifiedBy>RMX1992</lastModifiedBy>
  <dcterms:modified xsi:type="dcterms:W3CDTF">2020-06-21T06:13:08Z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